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9" w:rsidRPr="00F000C3" w:rsidRDefault="007F4979" w:rsidP="00251EFC">
      <w:pPr>
        <w:spacing w:after="0"/>
        <w:ind w:left="720"/>
        <w:rPr>
          <w:rFonts w:ascii="Times New Roman" w:hAnsi="Times New Roman"/>
          <w:b/>
          <w:lang w:val="ru-RU"/>
        </w:rPr>
      </w:pPr>
    </w:p>
    <w:p w:rsidR="007F4979" w:rsidRPr="00F000C3" w:rsidRDefault="00F000C3" w:rsidP="00251EFC">
      <w:pPr>
        <w:spacing w:after="0"/>
        <w:ind w:left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План мероприятий </w:t>
      </w:r>
      <w:r w:rsidR="007F4979" w:rsidRPr="00F000C3">
        <w:rPr>
          <w:rFonts w:ascii="Times New Roman" w:hAnsi="Times New Roman"/>
          <w:b/>
          <w:lang w:val="ru-RU"/>
        </w:rPr>
        <w:t>МБОУ СШ №6</w:t>
      </w:r>
    </w:p>
    <w:p w:rsidR="007F4979" w:rsidRPr="00F000C3" w:rsidRDefault="007F4979" w:rsidP="00251EFC">
      <w:pPr>
        <w:spacing w:after="0"/>
        <w:jc w:val="center"/>
        <w:rPr>
          <w:rFonts w:ascii="Times New Roman" w:hAnsi="Times New Roman"/>
          <w:b/>
          <w:lang w:val="ru-RU"/>
        </w:rPr>
      </w:pPr>
      <w:r w:rsidRPr="00F000C3">
        <w:rPr>
          <w:rFonts w:ascii="Times New Roman" w:hAnsi="Times New Roman"/>
          <w:b/>
          <w:lang w:val="ru-RU"/>
        </w:rPr>
        <w:t>"Организация и проведение государственной итоговой аттестации по образовательным программам основного общег</w:t>
      </w:r>
      <w:r w:rsidR="00F000C3">
        <w:rPr>
          <w:rFonts w:ascii="Times New Roman" w:hAnsi="Times New Roman"/>
          <w:b/>
          <w:lang w:val="ru-RU"/>
        </w:rPr>
        <w:t>о и среднего общего образования</w:t>
      </w:r>
      <w:r w:rsidRPr="00F000C3">
        <w:rPr>
          <w:rFonts w:ascii="Times New Roman" w:hAnsi="Times New Roman"/>
          <w:b/>
          <w:lang w:val="ru-RU"/>
        </w:rPr>
        <w:t>" в 201</w:t>
      </w:r>
      <w:r w:rsidR="006D2D24">
        <w:rPr>
          <w:rFonts w:ascii="Times New Roman" w:hAnsi="Times New Roman"/>
          <w:b/>
          <w:lang w:val="ru-RU"/>
        </w:rPr>
        <w:t>8-2019</w:t>
      </w:r>
      <w:r w:rsidR="00F000C3">
        <w:rPr>
          <w:rFonts w:ascii="Times New Roman" w:hAnsi="Times New Roman"/>
          <w:b/>
          <w:lang w:val="ru-RU"/>
        </w:rPr>
        <w:t xml:space="preserve"> уч.</w:t>
      </w:r>
      <w:r w:rsidRPr="00F000C3">
        <w:rPr>
          <w:rFonts w:ascii="Times New Roman" w:hAnsi="Times New Roman"/>
          <w:b/>
          <w:lang w:val="ru-RU"/>
        </w:rPr>
        <w:t xml:space="preserve"> году"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59"/>
        <w:gridCol w:w="3626"/>
        <w:gridCol w:w="59"/>
        <w:gridCol w:w="2350"/>
        <w:gridCol w:w="60"/>
        <w:gridCol w:w="2693"/>
        <w:gridCol w:w="356"/>
        <w:gridCol w:w="4180"/>
      </w:tblGrid>
      <w:tr w:rsidR="007F4979" w:rsidRPr="00F000C3" w:rsidTr="00F000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79" w:rsidRPr="00F000C3" w:rsidRDefault="007F4979" w:rsidP="00F000C3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79" w:rsidRPr="00F000C3" w:rsidRDefault="007F4979" w:rsidP="00F000C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79" w:rsidRPr="00F000C3" w:rsidRDefault="007F4979" w:rsidP="00F000C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Сроки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79" w:rsidRPr="00F000C3" w:rsidRDefault="007F4979" w:rsidP="00F000C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Ответственные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исполнители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79" w:rsidRPr="00F000C3" w:rsidRDefault="007F4979" w:rsidP="00F000C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Показатели</w:t>
            </w:r>
            <w:proofErr w:type="spellEnd"/>
            <w:r w:rsidRPr="00F000C3">
              <w:rPr>
                <w:rFonts w:ascii="Times New Roman" w:hAnsi="Times New Roman"/>
              </w:rPr>
              <w:t xml:space="preserve">, </w:t>
            </w:r>
            <w:proofErr w:type="spellStart"/>
            <w:r w:rsidRPr="00F000C3">
              <w:rPr>
                <w:rFonts w:ascii="Times New Roman" w:hAnsi="Times New Roman"/>
              </w:rPr>
              <w:t>результаты</w:t>
            </w:r>
            <w:proofErr w:type="spellEnd"/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t>I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в 201</w:t>
            </w:r>
            <w:r w:rsidR="00F000C3">
              <w:rPr>
                <w:rFonts w:ascii="Times New Roman" w:hAnsi="Times New Roman"/>
                <w:b/>
                <w:highlight w:val="lightGray"/>
                <w:lang w:val="ru-RU"/>
              </w:rPr>
              <w:t xml:space="preserve">8-19 </w:t>
            </w:r>
            <w:proofErr w:type="spellStart"/>
            <w:r w:rsidR="00F000C3">
              <w:rPr>
                <w:rFonts w:ascii="Times New Roman" w:hAnsi="Times New Roman"/>
                <w:b/>
                <w:highlight w:val="lightGray"/>
                <w:lang w:val="ru-RU"/>
              </w:rPr>
              <w:t>уч.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году</w:t>
            </w:r>
            <w:proofErr w:type="spellEnd"/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Проведение статистического анализа и подготовка аналитических материалов</w:t>
            </w:r>
            <w:r w:rsidR="00251EFC" w:rsidRPr="00F000C3">
              <w:rPr>
                <w:rFonts w:ascii="Times New Roman" w:hAnsi="Times New Roman"/>
                <w:b/>
                <w:lang w:val="ru-RU"/>
              </w:rPr>
              <w:t xml:space="preserve"> по итогам ГИА-9 и ГИА-11 в 2018</w:t>
            </w:r>
            <w:r w:rsidRPr="00F000C3">
              <w:rPr>
                <w:rFonts w:ascii="Times New Roman" w:hAnsi="Times New Roman"/>
                <w:b/>
                <w:lang w:val="ru-RU"/>
              </w:rPr>
              <w:t xml:space="preserve"> году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Подведение итогов ГИА-9 и ГИА-11 в 201</w:t>
            </w:r>
            <w:r w:rsidR="00251EFC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году: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предварительные итоги экзаменационной кампании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окончательные итоги экзаменационной кампании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июнь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октябрь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51EFC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6D2D24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D2D24">
              <w:rPr>
                <w:rFonts w:ascii="Times New Roman" w:hAnsi="Times New Roman"/>
                <w:lang w:val="ru-RU"/>
              </w:rPr>
              <w:t>Капустина Л.Л., МС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Анализ итогов ГИА 201</w:t>
            </w:r>
            <w:r w:rsidR="00251EFC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>г.</w:t>
            </w:r>
          </w:p>
          <w:p w:rsidR="00251EFC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Сравнительный анализ результатов ГИА за 3 года. </w:t>
            </w:r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t>II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подготовки </w:t>
            </w:r>
            <w:proofErr w:type="gramStart"/>
            <w:r w:rsidR="007F4979" w:rsidRPr="00F000C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7F4979" w:rsidRPr="00F000C3">
              <w:rPr>
                <w:rFonts w:ascii="Times New Roman" w:hAnsi="Times New Roman"/>
                <w:lang w:val="ru-RU"/>
              </w:rPr>
              <w:t xml:space="preserve"> к ГИА -201</w:t>
            </w:r>
            <w:r w:rsidR="00251EFC" w:rsidRPr="00F000C3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- организация подготовительно</w:t>
            </w:r>
            <w:r w:rsidR="00F000C3">
              <w:rPr>
                <w:rFonts w:ascii="Times New Roman" w:hAnsi="Times New Roman"/>
                <w:lang w:val="ru-RU"/>
              </w:rPr>
              <w:t>й работы к написанию сочинения</w:t>
            </w:r>
          </w:p>
          <w:p w:rsid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проведение пробного сочинения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000C3">
              <w:rPr>
                <w:rFonts w:ascii="Times New Roman" w:hAnsi="Times New Roman"/>
                <w:lang w:val="ru-RU"/>
              </w:rPr>
              <w:t>- организация по</w:t>
            </w:r>
            <w:r w:rsidR="00251EFC" w:rsidRPr="00F000C3">
              <w:rPr>
                <w:rFonts w:ascii="Times New Roman" w:hAnsi="Times New Roman"/>
                <w:lang w:val="ru-RU"/>
              </w:rPr>
              <w:t>дготовки обучающихся к ЕГЭ, ОГЭ</w:t>
            </w:r>
            <w:r w:rsidRPr="00F000C3">
              <w:rPr>
                <w:rFonts w:ascii="Times New Roman" w:hAnsi="Times New Roman"/>
                <w:lang w:val="ru-RU"/>
              </w:rPr>
              <w:t>, ГВЭ по обязательным п</w:t>
            </w:r>
            <w:r w:rsidR="00F000C3">
              <w:rPr>
                <w:rFonts w:ascii="Times New Roman" w:hAnsi="Times New Roman"/>
                <w:lang w:val="ru-RU"/>
              </w:rPr>
              <w:t>редметам и предметам по выбору</w:t>
            </w:r>
            <w:proofErr w:type="gramEnd"/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проведение диагностических и тренировочных  ра</w:t>
            </w:r>
            <w:r w:rsidR="00F000C3">
              <w:rPr>
                <w:rFonts w:ascii="Times New Roman" w:hAnsi="Times New Roman"/>
                <w:lang w:val="ru-RU"/>
              </w:rPr>
              <w:t>бот по подготовке  к экзаменам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проведение пробных экзаменов по русском</w:t>
            </w:r>
            <w:r w:rsidR="00F000C3">
              <w:rPr>
                <w:rFonts w:ascii="Times New Roman" w:hAnsi="Times New Roman"/>
                <w:lang w:val="ru-RU"/>
              </w:rPr>
              <w:t xml:space="preserve">у языку, математике в 9,11 </w:t>
            </w:r>
            <w:proofErr w:type="spellStart"/>
            <w:r w:rsidR="00F000C3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="00F000C3">
              <w:rPr>
                <w:rFonts w:ascii="Times New Roman" w:hAnsi="Times New Roman"/>
                <w:lang w:val="ru-RU"/>
              </w:rPr>
              <w:t>.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>- организация психолог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 xml:space="preserve"> педагогического сопровождения подготовки обучающихся к ГИА. </w:t>
            </w:r>
          </w:p>
          <w:p w:rsidR="007F4979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spellStart"/>
            <w:r w:rsidR="007F4979" w:rsidRPr="00F000C3">
              <w:rPr>
                <w:rFonts w:ascii="Times New Roman" w:hAnsi="Times New Roman"/>
                <w:lang w:val="ru-RU"/>
              </w:rPr>
              <w:t>внутришкольного</w:t>
            </w:r>
            <w:proofErr w:type="spellEnd"/>
            <w:r w:rsidR="007F4979" w:rsidRPr="00F000C3">
              <w:rPr>
                <w:rFonts w:ascii="Times New Roman" w:hAnsi="Times New Roman"/>
                <w:lang w:val="ru-RU"/>
              </w:rPr>
              <w:t xml:space="preserve"> контроля за подготовкой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7F4979" w:rsidRPr="00F000C3">
              <w:rPr>
                <w:rFonts w:ascii="Times New Roman" w:hAnsi="Times New Roman"/>
                <w:lang w:val="ru-RU"/>
              </w:rPr>
              <w:t>обу</w:t>
            </w:r>
            <w:r>
              <w:rPr>
                <w:rFonts w:ascii="Times New Roman" w:hAnsi="Times New Roman"/>
                <w:lang w:val="ru-RU"/>
              </w:rPr>
              <w:t>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>с</w:t>
            </w:r>
            <w:r w:rsidR="007F4979" w:rsidRPr="00F000C3">
              <w:rPr>
                <w:rFonts w:ascii="Times New Roman" w:hAnsi="Times New Roman"/>
                <w:lang w:val="ru-RU"/>
              </w:rPr>
              <w:t>ентябрь</w:t>
            </w: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  <w:r w:rsidR="007F4979" w:rsidRPr="00F000C3">
              <w:rPr>
                <w:rFonts w:ascii="Times New Roman" w:hAnsi="Times New Roman"/>
                <w:lang w:val="ru-RU"/>
              </w:rPr>
              <w:t>- ноябрь</w:t>
            </w: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ноябрь 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октябрь</w:t>
            </w:r>
            <w:r w:rsidR="00251EFC" w:rsidRPr="00F000C3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  <w:lang w:val="ru-RU"/>
              </w:rPr>
              <w:t>- апрель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октябрь</w:t>
            </w:r>
            <w:r w:rsidR="00251EFC" w:rsidRPr="00F000C3">
              <w:rPr>
                <w:rFonts w:ascii="Times New Roman" w:hAnsi="Times New Roman"/>
                <w:lang w:val="ru-RU"/>
              </w:rPr>
              <w:t xml:space="preserve"> </w:t>
            </w:r>
            <w:r w:rsidR="00F000C3">
              <w:rPr>
                <w:rFonts w:ascii="Times New Roman" w:hAnsi="Times New Roman"/>
                <w:lang w:val="ru-RU"/>
              </w:rPr>
              <w:t>–</w:t>
            </w:r>
            <w:r w:rsidRPr="00F000C3">
              <w:rPr>
                <w:rFonts w:ascii="Times New Roman" w:hAnsi="Times New Roman"/>
                <w:lang w:val="ru-RU"/>
              </w:rPr>
              <w:t xml:space="preserve"> апрель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( по графику)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апрель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октябрь</w:t>
            </w:r>
            <w:r w:rsidR="00251EFC" w:rsidRPr="00F000C3">
              <w:rPr>
                <w:rFonts w:ascii="Times New Roman" w:hAnsi="Times New Roman"/>
                <w:lang w:val="ru-RU"/>
              </w:rPr>
              <w:t xml:space="preserve"> –</w:t>
            </w:r>
            <w:r w:rsidRPr="00F000C3">
              <w:rPr>
                <w:rFonts w:ascii="Times New Roman" w:hAnsi="Times New Roman"/>
                <w:lang w:val="ru-RU"/>
              </w:rPr>
              <w:t xml:space="preserve"> май</w:t>
            </w: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>октябр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 xml:space="preserve"> май</w:t>
            </w: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51EFC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51EF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>Волкова О.А</w:t>
            </w:r>
            <w:r w:rsidR="00F000C3">
              <w:rPr>
                <w:rFonts w:ascii="Times New Roman" w:hAnsi="Times New Roman"/>
                <w:lang w:val="ru-RU"/>
              </w:rPr>
              <w:t>.,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 Белова О.В.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Повышение качественных показателей результатов ГИА</w:t>
            </w:r>
          </w:p>
        </w:tc>
      </w:tr>
      <w:tr w:rsidR="007F4979" w:rsidRPr="00F000C3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lastRenderedPageBreak/>
              <w:t>III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. Нормативно-правовое обеспечение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Приведение </w:t>
            </w:r>
            <w:r w:rsidR="007F4979" w:rsidRPr="00F000C3">
              <w:rPr>
                <w:rFonts w:ascii="Times New Roman" w:hAnsi="Times New Roman"/>
                <w:b/>
                <w:lang w:val="ru-RU"/>
              </w:rPr>
              <w:t>нормативной правовой документации школы в соответствие с федеральными и региональными нормативными правовыми актами.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Издание приказов </w:t>
            </w:r>
            <w:r w:rsidR="007F4979" w:rsidRPr="00F000C3">
              <w:rPr>
                <w:rFonts w:ascii="Times New Roman" w:hAnsi="Times New Roman"/>
                <w:b/>
                <w:lang w:val="ru-RU"/>
              </w:rPr>
              <w:t>по вопроса</w:t>
            </w:r>
            <w:r>
              <w:rPr>
                <w:rFonts w:ascii="Times New Roman" w:hAnsi="Times New Roman"/>
                <w:b/>
                <w:lang w:val="ru-RU"/>
              </w:rPr>
              <w:t>м организации и проведения ГИА</w:t>
            </w:r>
          </w:p>
        </w:tc>
      </w:tr>
      <w:tr w:rsidR="00F000C3" w:rsidRPr="00F000C3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Об утверждении  плана мероприятий  </w:t>
            </w:r>
            <w:r>
              <w:rPr>
                <w:rFonts w:ascii="Times New Roman" w:hAnsi="Times New Roman"/>
                <w:lang w:val="ru-RU"/>
              </w:rPr>
              <w:t>МБОУ СШ №6 «</w:t>
            </w:r>
            <w:r w:rsidRPr="00F000C3">
              <w:rPr>
                <w:rFonts w:ascii="Times New Roman" w:hAnsi="Times New Roman"/>
                <w:lang w:val="ru-RU"/>
              </w:rPr>
              <w:t xml:space="preserve">Организация и проведение государственной 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Кстовского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муниципального района в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году.  О назначении ответственных лиц за организацию подготовки обучающихся к сдаче экзаменов в ходе ГИА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сентябрь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000C3">
              <w:rPr>
                <w:rFonts w:ascii="Times New Roman" w:hAnsi="Times New Roman"/>
              </w:rPr>
              <w:t>Ващанова</w:t>
            </w:r>
            <w:proofErr w:type="spellEnd"/>
            <w:r w:rsidRPr="00F000C3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00C3" w:rsidRPr="00F000C3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 назначении ответственных лиц за  ведение РИС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сентябрь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00C3" w:rsidRPr="00F000C3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Об организации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внутришкольного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контроля за подготовкой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обу</w:t>
            </w:r>
            <w:r>
              <w:rPr>
                <w:rFonts w:ascii="Times New Roman" w:hAnsi="Times New Roman"/>
                <w:lang w:val="ru-RU"/>
              </w:rPr>
              <w:t>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сентябрь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00C3" w:rsidRPr="00F000C3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 проведении пробных экзаменов по обязательным предметам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апрель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00C3" w:rsidRPr="00F000C3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Об организации информационного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обеспечения ГИА-11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</w:t>
            </w:r>
            <w:proofErr w:type="spellStart"/>
            <w:r w:rsidRPr="00F000C3"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2018</w:t>
            </w:r>
            <w:r w:rsidRPr="00F000C3">
              <w:rPr>
                <w:rFonts w:ascii="Times New Roman" w:hAnsi="Times New Roman"/>
              </w:rPr>
              <w:t>-</w:t>
            </w:r>
            <w:r w:rsidRPr="00F000C3">
              <w:rPr>
                <w:rFonts w:ascii="Times New Roman" w:hAnsi="Times New Roman"/>
                <w:lang w:val="ru-RU"/>
              </w:rPr>
              <w:t>май</w:t>
            </w:r>
            <w:r w:rsidRPr="00F000C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lastRenderedPageBreak/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00C3" w:rsidRPr="00F60A7C" w:rsidTr="005A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1.1.6.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 подготовке и проведении итогового сочинения (</w:t>
            </w:r>
            <w:r>
              <w:rPr>
                <w:rFonts w:ascii="Times New Roman" w:hAnsi="Times New Roman"/>
                <w:lang w:val="ru-RU"/>
              </w:rPr>
              <w:t xml:space="preserve">изложения) как условия допуска </w:t>
            </w:r>
            <w:r w:rsidRPr="00F000C3">
              <w:rPr>
                <w:rFonts w:ascii="Times New Roman" w:hAnsi="Times New Roman"/>
                <w:lang w:val="ru-RU"/>
              </w:rPr>
              <w:t>к ГИА-11:</w:t>
            </w: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декабрьский срок</w:t>
            </w: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февральский срок</w:t>
            </w: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-майский срок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октябрь-ноябрь 201</w:t>
            </w:r>
            <w:r>
              <w:rPr>
                <w:rFonts w:ascii="Times New Roman" w:hAnsi="Times New Roman"/>
                <w:lang w:val="ru-RU"/>
              </w:rPr>
              <w:t>8 г</w:t>
            </w: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январь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апрель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000C3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Об организации ГИА-9 в форме ГВЭ для лиц с ограниченными возможностями здоровья (далее – ОВЗ)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июнь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highlight w:val="lightGray"/>
                <w:lang w:val="ru-RU"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t>IV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.Финансовое обеспечение ГИА-9 и ГИА-11</w:t>
            </w:r>
          </w:p>
        </w:tc>
      </w:tr>
      <w:tr w:rsidR="007F4979" w:rsidRPr="00F000C3" w:rsidTr="00AA3C6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Выделение средств на расходные материалы для организации и  проведения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Ващанова</w:t>
            </w:r>
            <w:proofErr w:type="spellEnd"/>
            <w:r w:rsidRPr="00F000C3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 xml:space="preserve"> </w:t>
            </w:r>
          </w:p>
        </w:tc>
      </w:tr>
      <w:tr w:rsidR="007F4979" w:rsidRPr="00F000C3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t>V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 xml:space="preserve">.Обучение лиц, привлекаемых к проведению </w:t>
            </w:r>
            <w:r w:rsidRPr="00F000C3">
              <w:rPr>
                <w:rFonts w:ascii="Times New Roman" w:hAnsi="Times New Roman"/>
                <w:b/>
                <w:highlight w:val="lightGray"/>
              </w:rPr>
              <w:t>ГИА-9 ГИА-11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000C3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Направление на </w:t>
            </w:r>
            <w:r w:rsidR="007F4979" w:rsidRPr="00F000C3">
              <w:rPr>
                <w:rFonts w:ascii="Times New Roman" w:hAnsi="Times New Roman"/>
                <w:b/>
                <w:lang w:val="ru-RU"/>
              </w:rPr>
              <w:t xml:space="preserve">обучение и проведение обучающих семинаров </w:t>
            </w:r>
          </w:p>
        </w:tc>
      </w:tr>
      <w:tr w:rsidR="007F4979" w:rsidRPr="00F60A7C" w:rsidTr="00263FE0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pStyle w:val="a3"/>
              <w:numPr>
                <w:ilvl w:val="1"/>
                <w:numId w:val="48"/>
              </w:numPr>
              <w:spacing w:after="0"/>
              <w:contextualSpacing w:val="0"/>
              <w:jc w:val="center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лиц, привлекаемых к организации проведению ГИА:</w:t>
            </w:r>
          </w:p>
          <w:p w:rsidR="007F4979" w:rsidRPr="00F000C3" w:rsidRDefault="00D50675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- оператора школьной части РИС 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организаторов в аудитории ППЭ, в том числе  использование технологий организации ЕГЭ по иностранным языкам с компонентом "Говорение" (устный) и печати контрольно-измерительных материалов (далее – КИМ) в ППЭ,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</w:t>
            </w:r>
            <w:r w:rsidR="00F000C3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  <w:lang w:val="ru-RU"/>
              </w:rPr>
              <w:t>технических специалистов ППЭ</w:t>
            </w:r>
          </w:p>
          <w:p w:rsidR="007F4979" w:rsidRPr="00263FE0" w:rsidRDefault="007F4979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- школьных координаторов и операторов по технологии введения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>первичных данных результатов экзаменов ГИА-9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D50675" w:rsidRPr="00F000C3" w:rsidRDefault="00D50675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ноябрь 201</w:t>
            </w:r>
            <w:r w:rsid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7F4979" w:rsidRPr="00F000C3" w:rsidRDefault="007F4979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декабрь 201</w:t>
            </w:r>
            <w:r w:rsid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года-</w:t>
            </w:r>
          </w:p>
          <w:p w:rsidR="007F4979" w:rsidRPr="00F000C3" w:rsidRDefault="00263FE0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 2019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7F4979" w:rsidRPr="00F000C3" w:rsidRDefault="007F4979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D50675" w:rsidRPr="00F000C3" w:rsidRDefault="00D50675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D50675" w:rsidRPr="00F000C3" w:rsidRDefault="00D50675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Default="00F000C3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Default="00F000C3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F000C3" w:rsidRDefault="00F000C3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</w:p>
          <w:p w:rsidR="00D50675" w:rsidRPr="00F000C3" w:rsidRDefault="007F4979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декабрь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 </w:t>
            </w:r>
            <w:r w:rsidR="00D50675" w:rsidRPr="00F000C3">
              <w:rPr>
                <w:rFonts w:ascii="Times New Roman" w:hAnsi="Times New Roman"/>
                <w:lang w:val="ru-RU"/>
              </w:rPr>
              <w:t>–</w:t>
            </w:r>
          </w:p>
          <w:p w:rsidR="007F4979" w:rsidRPr="00F000C3" w:rsidRDefault="00263FE0" w:rsidP="00F000C3">
            <w:pPr>
              <w:spacing w:after="0"/>
              <w:ind w:right="-5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 2019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000C3">
              <w:rPr>
                <w:rFonts w:ascii="Times New Roman" w:hAnsi="Times New Roman"/>
                <w:lang w:val="ru-RU"/>
              </w:rPr>
              <w:t>Ващанова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Г.В., </w:t>
            </w:r>
            <w:r w:rsidR="00F000C3"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Отсутствие нарушений в ходе организации и проведения экзаменационной кампании 201</w:t>
            </w:r>
            <w:r w:rsidR="00E104BC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общественных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наблюдателей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апрель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tabs>
                <w:tab w:val="left" w:pos="2670"/>
              </w:tabs>
              <w:spacing w:after="0"/>
              <w:ind w:left="-1799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Отсутствие нарушений в ходе организации и проведения экзаменационной кампании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000C3">
              <w:rPr>
                <w:rFonts w:ascii="Times New Roman" w:hAnsi="Times New Roman"/>
                <w:color w:val="000000"/>
              </w:rPr>
              <w:t>1.</w:t>
            </w:r>
            <w:r w:rsidR="00D50675" w:rsidRPr="00F000C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Организация обучения участников ЕГЭ правилам заполнения бланков ЕГЭ и технологии проведения ГИА-11 в ППЭ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октябрь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  <w:r w:rsidRPr="00F000C3">
              <w:rPr>
                <w:rFonts w:ascii="Times New Roman" w:hAnsi="Times New Roman"/>
              </w:rPr>
              <w:t xml:space="preserve"> -</w:t>
            </w:r>
            <w:proofErr w:type="spellStart"/>
            <w:r w:rsidRPr="00F000C3">
              <w:rPr>
                <w:rFonts w:ascii="Times New Roman" w:hAnsi="Times New Roman"/>
              </w:rPr>
              <w:t>апрель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tabs>
                <w:tab w:val="left" w:pos="2670"/>
              </w:tabs>
              <w:spacing w:after="0"/>
              <w:ind w:left="-179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000C3">
              <w:rPr>
                <w:rFonts w:ascii="Times New Roman" w:hAnsi="Times New Roman"/>
                <w:b/>
                <w:bCs/>
                <w:lang w:val="ru-RU"/>
              </w:rPr>
              <w:t xml:space="preserve">2. Повышение квалификации </w:t>
            </w:r>
            <w:r w:rsidRPr="00F000C3">
              <w:rPr>
                <w:rFonts w:ascii="Times New Roman" w:hAnsi="Times New Roman"/>
                <w:b/>
                <w:lang w:val="ru-RU"/>
              </w:rPr>
              <w:t xml:space="preserve">учителей-предметников по вопросам подготовки обучающихся </w:t>
            </w:r>
            <w:r w:rsidR="006D2D24">
              <w:rPr>
                <w:rFonts w:ascii="Times New Roman" w:hAnsi="Times New Roman"/>
                <w:b/>
                <w:bCs/>
                <w:lang w:val="ru-RU"/>
              </w:rPr>
              <w:t xml:space="preserve">к ГИА в 2019 </w:t>
            </w:r>
            <w:r w:rsidRPr="00F000C3">
              <w:rPr>
                <w:rFonts w:ascii="Times New Roman" w:hAnsi="Times New Roman"/>
                <w:b/>
                <w:bCs/>
                <w:lang w:val="ru-RU"/>
              </w:rPr>
              <w:t>году на базе ГБОУ ДПО НИРО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  <w:color w:val="000000"/>
                <w:lang w:val="ru-RU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color w:val="000000"/>
                <w:lang w:val="ru-RU"/>
              </w:rPr>
              <w:t>по плану-графику курсовой подготовки НИРО</w:t>
            </w: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60A7C" w:rsidRDefault="00F60A7C" w:rsidP="00F000C3">
            <w:pPr>
              <w:snapToGrid w:val="0"/>
              <w:spacing w:after="0"/>
              <w:ind w:lef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Волкова О.А., Озерова Т.Н., </w:t>
            </w:r>
            <w:proofErr w:type="spellStart"/>
            <w:r>
              <w:rPr>
                <w:rFonts w:ascii="Times New Roman" w:hAnsi="Times New Roman"/>
                <w:lang w:val="ru-RU"/>
              </w:rPr>
              <w:t>Лаптенок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Н.Д., 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lang w:val="ru-RU"/>
              </w:rPr>
              <w:t>Змеева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М.А., Котельникова А.А., Воробьева С.В.</w:t>
            </w:r>
          </w:p>
          <w:p w:rsidR="007F4979" w:rsidRPr="00F60A7C" w:rsidRDefault="007F4979" w:rsidP="00F000C3">
            <w:pPr>
              <w:snapToGrid w:val="0"/>
              <w:spacing w:after="0"/>
              <w:ind w:left="-1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napToGrid w:val="0"/>
              <w:spacing w:after="0"/>
              <w:ind w:left="-108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Показатели</w:t>
            </w:r>
            <w:proofErr w:type="spellEnd"/>
            <w:r w:rsidRPr="00F000C3">
              <w:rPr>
                <w:rFonts w:ascii="Times New Roman" w:hAnsi="Times New Roman"/>
              </w:rPr>
              <w:t xml:space="preserve">, </w:t>
            </w:r>
            <w:proofErr w:type="spellStart"/>
            <w:r w:rsidRPr="00F000C3">
              <w:rPr>
                <w:rFonts w:ascii="Times New Roman" w:hAnsi="Times New Roman"/>
              </w:rPr>
              <w:t>результаты</w:t>
            </w:r>
            <w:proofErr w:type="spellEnd"/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3. Участие педагогов в методической работе по вопросам  подготовки обучающихся к ГИА на муниципальном уровне</w:t>
            </w:r>
          </w:p>
        </w:tc>
      </w:tr>
      <w:tr w:rsidR="007F4979" w:rsidRPr="00F000C3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F000C3">
              <w:rPr>
                <w:rFonts w:ascii="Times New Roman" w:hAnsi="Times New Roman"/>
                <w:b/>
              </w:rPr>
              <w:t xml:space="preserve">3.1. </w:t>
            </w:r>
            <w:proofErr w:type="spellStart"/>
            <w:r w:rsidRPr="00F000C3">
              <w:rPr>
                <w:rFonts w:ascii="Times New Roman" w:hAnsi="Times New Roman"/>
                <w:b/>
              </w:rPr>
              <w:t>Заседания</w:t>
            </w:r>
            <w:proofErr w:type="spellEnd"/>
            <w:r w:rsidRPr="00F000C3">
              <w:rPr>
                <w:rFonts w:ascii="Times New Roman" w:hAnsi="Times New Roman"/>
                <w:b/>
              </w:rPr>
              <w:t xml:space="preserve"> РПМС, РМО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3.1.1.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Направ</w:t>
            </w:r>
            <w:r w:rsidR="00263FE0">
              <w:rPr>
                <w:rFonts w:ascii="Times New Roman" w:hAnsi="Times New Roman"/>
                <w:lang w:val="ru-RU"/>
              </w:rPr>
              <w:t>ление педагогических работников</w:t>
            </w:r>
            <w:r w:rsidRPr="00F000C3">
              <w:rPr>
                <w:rFonts w:ascii="Times New Roman" w:hAnsi="Times New Roman"/>
                <w:lang w:val="ru-RU"/>
              </w:rPr>
              <w:t>, привлекаемых к проведению ГИА на занятия РПМС,</w:t>
            </w:r>
            <w:r w:rsidR="00263FE0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  <w:lang w:val="ru-RU"/>
              </w:rPr>
              <w:t>РМО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lang w:val="ru-RU"/>
              </w:rPr>
              <w:t>По плану ИМЦ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Успешная сдача экзаменов</w:t>
            </w:r>
          </w:p>
          <w:p w:rsidR="007F4979" w:rsidRPr="00F000C3" w:rsidRDefault="007F4979" w:rsidP="00F000C3">
            <w:pPr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3.2. Занятия РПГ, </w:t>
            </w:r>
            <w:r w:rsidR="007F4979" w:rsidRPr="00F000C3">
              <w:rPr>
                <w:rFonts w:ascii="Times New Roman" w:hAnsi="Times New Roman"/>
                <w:b/>
                <w:lang w:val="ru-RU"/>
              </w:rPr>
              <w:t>РТГ, районных мастер - классов по подготовке обучающихся к ГИА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3.2.1.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Направ</w:t>
            </w:r>
            <w:r w:rsidR="00263FE0">
              <w:rPr>
                <w:rFonts w:ascii="Times New Roman" w:hAnsi="Times New Roman"/>
                <w:lang w:val="ru-RU"/>
              </w:rPr>
              <w:t>ление педагогических работников</w:t>
            </w:r>
            <w:r w:rsidRPr="00F000C3">
              <w:rPr>
                <w:rFonts w:ascii="Times New Roman" w:hAnsi="Times New Roman"/>
                <w:lang w:val="ru-RU"/>
              </w:rPr>
              <w:t>, привлекаемых к проведению ГИА на занятия РПГ, РТГ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lang w:val="ru-RU"/>
              </w:rPr>
              <w:t>По плану ИМЦ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D50675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F4979" w:rsidRPr="00F000C3" w:rsidRDefault="007F4979" w:rsidP="00F000C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675" w:rsidRPr="00F000C3" w:rsidRDefault="00D50675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Успешная сдача экзаменов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000C3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  <w:b/>
                <w:highlight w:val="lightGray"/>
              </w:rPr>
              <w:t>VI.Организационное</w:t>
            </w:r>
            <w:proofErr w:type="spellEnd"/>
            <w:r w:rsidRPr="00F000C3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  <w:b/>
                <w:highlight w:val="lightGray"/>
              </w:rPr>
              <w:t>сопровождение</w:t>
            </w:r>
            <w:proofErr w:type="spellEnd"/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b/>
              </w:rPr>
              <w:t>ГИА-9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Назначение </w:t>
            </w:r>
            <w:r w:rsidR="007F4979" w:rsidRPr="00F000C3">
              <w:rPr>
                <w:rFonts w:ascii="Times New Roman" w:hAnsi="Times New Roman"/>
                <w:lang w:val="ru-RU"/>
              </w:rPr>
              <w:t>состава школьных координаторов ГИА-9 и школьных операторов по созданию базы данных ГИА-9 201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 года и </w:t>
            </w:r>
            <w:r w:rsidR="007F4979" w:rsidRPr="00F000C3">
              <w:rPr>
                <w:rFonts w:ascii="Times New Roman" w:hAnsi="Times New Roman"/>
                <w:lang w:val="ru-RU"/>
              </w:rPr>
              <w:lastRenderedPageBreak/>
              <w:t>обеспечению взаимодействия с муниципальной информационной системой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lastRenderedPageBreak/>
              <w:t>октябрь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Ващанова</w:t>
            </w:r>
            <w:proofErr w:type="spellEnd"/>
            <w:r w:rsidRPr="00F000C3">
              <w:rPr>
                <w:rFonts w:ascii="Times New Roman" w:hAnsi="Times New Roman"/>
              </w:rPr>
              <w:t xml:space="preserve"> Г.В</w:t>
            </w:r>
            <w:proofErr w:type="gramStart"/>
            <w:r w:rsidRPr="00F000C3">
              <w:rPr>
                <w:rFonts w:ascii="Times New Roman" w:hAnsi="Times New Roman"/>
              </w:rPr>
              <w:t>..</w:t>
            </w:r>
            <w:proofErr w:type="gramEnd"/>
            <w:r w:rsidRPr="00F000C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263FE0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Сбор предварительной информации о планируемом количестве участни</w:t>
            </w:r>
            <w:r w:rsidR="00263FE0">
              <w:rPr>
                <w:rFonts w:ascii="Times New Roman" w:hAnsi="Times New Roman"/>
                <w:lang w:val="ru-RU"/>
              </w:rPr>
              <w:t>ков ГИА в 2019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 из числа:</w:t>
            </w:r>
          </w:p>
          <w:p w:rsidR="007F4979" w:rsidRPr="00F000C3" w:rsidRDefault="00263FE0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-выпускников школы </w:t>
            </w:r>
            <w:r w:rsidR="007F4979" w:rsidRPr="00F000C3">
              <w:rPr>
                <w:rFonts w:ascii="Times New Roman" w:hAnsi="Times New Roman"/>
                <w:lang w:val="ru-RU"/>
              </w:rPr>
              <w:t>текущего учебного года;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до</w:t>
            </w:r>
            <w:proofErr w:type="spellEnd"/>
            <w:r w:rsidRPr="00F000C3">
              <w:rPr>
                <w:rFonts w:ascii="Times New Roman" w:hAnsi="Times New Roman"/>
              </w:rPr>
              <w:t xml:space="preserve"> 1 </w:t>
            </w:r>
            <w:r w:rsidR="003578B1" w:rsidRPr="00F000C3">
              <w:rPr>
                <w:rFonts w:ascii="Times New Roman" w:hAnsi="Times New Roman"/>
                <w:lang w:val="ru-RU"/>
              </w:rPr>
              <w:t xml:space="preserve">ноября </w:t>
            </w:r>
            <w:r w:rsidRPr="00F000C3">
              <w:rPr>
                <w:rFonts w:ascii="Times New Roman" w:hAnsi="Times New Roman"/>
              </w:rPr>
              <w:t>201</w:t>
            </w:r>
            <w:r w:rsidR="00263FE0">
              <w:rPr>
                <w:rFonts w:ascii="Times New Roman" w:hAnsi="Times New Roman"/>
                <w:lang w:val="ru-RU"/>
              </w:rPr>
              <w:t xml:space="preserve">8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263FE0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7F4979" w:rsidP="00251EF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263FE0"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Подготовка предло</w:t>
            </w:r>
            <w:r w:rsidR="00263FE0">
              <w:rPr>
                <w:rFonts w:ascii="Times New Roman" w:hAnsi="Times New Roman"/>
                <w:lang w:val="ru-RU"/>
              </w:rPr>
              <w:t xml:space="preserve">жений по персональному составу </w:t>
            </w:r>
            <w:r w:rsidRPr="00F000C3">
              <w:rPr>
                <w:rFonts w:ascii="Times New Roman" w:hAnsi="Times New Roman"/>
                <w:lang w:val="ru-RU"/>
              </w:rPr>
              <w:t xml:space="preserve">членов предметных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Кстовского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муниципального района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263FE0">
              <w:rPr>
                <w:rFonts w:ascii="Times New Roman" w:hAnsi="Times New Roman"/>
                <w:lang w:val="ru-RU"/>
              </w:rPr>
              <w:t>январь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263FE0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B1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Формирование и ведение региональной информационной системы ГИА-9 в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="003578B1" w:rsidRPr="00F000C3">
              <w:rPr>
                <w:rFonts w:ascii="Times New Roman" w:hAnsi="Times New Roman"/>
                <w:lang w:val="ru-RU"/>
              </w:rPr>
              <w:t xml:space="preserve"> году.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Сбор, проверка базы данных, содержащих: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- сведения об 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, освоивших образовательные программы основного общего образования (в соответствии с постановлением Правительства Российской</w:t>
            </w:r>
            <w:r w:rsidR="00263FE0">
              <w:rPr>
                <w:rFonts w:ascii="Times New Roman" w:hAnsi="Times New Roman"/>
                <w:lang w:val="ru-RU"/>
              </w:rPr>
              <w:t xml:space="preserve"> Федерации от 31.08.2013 </w:t>
            </w:r>
            <w:r w:rsidRPr="00F000C3">
              <w:rPr>
                <w:rFonts w:ascii="Times New Roman" w:hAnsi="Times New Roman"/>
                <w:lang w:val="ru-RU"/>
              </w:rPr>
              <w:t>№ 755):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000C3">
              <w:rPr>
                <w:rFonts w:ascii="Times New Roman" w:hAnsi="Times New Roman"/>
                <w:lang w:val="ru-RU"/>
              </w:rPr>
              <w:t>а) фамилия, имя, отчество, реквизиты документа, удостоверяющего личность, образовательная организация, класс, форма обучения;</w:t>
            </w:r>
            <w:proofErr w:type="gramEnd"/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б) форма ГИА-9 перечень учебных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>п</w:t>
            </w:r>
            <w:r w:rsidR="00263FE0">
              <w:rPr>
                <w:rFonts w:ascii="Times New Roman" w:hAnsi="Times New Roman"/>
                <w:lang w:val="ru-RU"/>
              </w:rPr>
              <w:t>редметов, выбранных для сдачи;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в) отнесение обучающихся к категории лиц с ограниченными возможностями здоровь</w:t>
            </w:r>
            <w:r w:rsidR="003578B1" w:rsidRPr="00F000C3">
              <w:rPr>
                <w:rFonts w:ascii="Times New Roman" w:hAnsi="Times New Roman"/>
                <w:lang w:val="ru-RU"/>
              </w:rPr>
              <w:t>я, детей-инвалидов и инвалидов;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сведения о гражданах, аккредитованных в качестве общественных на</w:t>
            </w:r>
            <w:r w:rsidR="003578B1" w:rsidRPr="00F000C3">
              <w:rPr>
                <w:rFonts w:ascii="Times New Roman" w:hAnsi="Times New Roman"/>
                <w:lang w:val="ru-RU"/>
              </w:rPr>
              <w:t>блюдателей и об их присутствии;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-</w:t>
            </w:r>
            <w:proofErr w:type="spellStart"/>
            <w:r w:rsidRPr="00F000C3">
              <w:rPr>
                <w:rFonts w:ascii="Times New Roman" w:hAnsi="Times New Roman"/>
              </w:rPr>
              <w:t>сведения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об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апелляциях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обучающихся</w:t>
            </w:r>
            <w:proofErr w:type="spellEnd"/>
            <w:r w:rsidRPr="00F000C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до 15 января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до 1 марта 201</w:t>
            </w:r>
            <w:r w:rsidR="00263FE0">
              <w:rPr>
                <w:rFonts w:ascii="Times New Roman" w:hAnsi="Times New Roman"/>
                <w:lang w:val="ru-RU"/>
              </w:rPr>
              <w:t xml:space="preserve">9 </w:t>
            </w:r>
            <w:r w:rsidRPr="00F000C3">
              <w:rPr>
                <w:rFonts w:ascii="Times New Roman" w:hAnsi="Times New Roman"/>
                <w:lang w:val="ru-RU"/>
              </w:rPr>
              <w:t>года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июнь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263F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Волкова О.А.</w:t>
            </w:r>
            <w:r w:rsidR="003578B1"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263FE0">
        <w:trPr>
          <w:trHeight w:val="1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Получение пакетов с экзаменационными материалами ГИА-9 для проведения ГВЭ в 9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 соответствии с графиком, утвержденным министерством образования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Уполномоченный</w:t>
            </w:r>
            <w:proofErr w:type="spellEnd"/>
            <w:r w:rsidRPr="00F000C3">
              <w:rPr>
                <w:rFonts w:ascii="Times New Roman" w:hAnsi="Times New Roman"/>
              </w:rPr>
              <w:t xml:space="preserve"> ГЭК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Прием апелляций от участников ГИА-9 о несогласии с выставленными баллами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 течение 2-х дней после объявления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E104BC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7F4979" w:rsidRPr="00F000C3">
              <w:rPr>
                <w:rFonts w:ascii="Times New Roman" w:hAnsi="Times New Roman"/>
              </w:rPr>
              <w:t>редварительный</w:t>
            </w:r>
            <w:proofErr w:type="spellEnd"/>
            <w:r w:rsidR="007F4979"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="007F4979" w:rsidRPr="00F000C3">
              <w:rPr>
                <w:rFonts w:ascii="Times New Roman" w:hAnsi="Times New Roman"/>
              </w:rPr>
              <w:t>анализ</w:t>
            </w:r>
            <w:proofErr w:type="spellEnd"/>
            <w:r w:rsidR="007F4979"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="007F4979" w:rsidRPr="00F000C3">
              <w:rPr>
                <w:rFonts w:ascii="Times New Roman" w:hAnsi="Times New Roman"/>
              </w:rPr>
              <w:t>результатов</w:t>
            </w:r>
            <w:proofErr w:type="spellEnd"/>
            <w:r w:rsidR="007F4979" w:rsidRPr="00F000C3">
              <w:rPr>
                <w:rFonts w:ascii="Times New Roman" w:hAnsi="Times New Roman"/>
              </w:rPr>
              <w:t xml:space="preserve"> ГИА-9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июнь-июль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7F4979"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="007F4979"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ДО, ИМЦ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Проведение ГИА-9 в дополнительные 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август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7F4979"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="007F4979"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ДО, ИМЦ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ГИА-11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Сбор предварительной информации о планируемом количестве</w:t>
            </w:r>
            <w:r w:rsidR="00263FE0">
              <w:rPr>
                <w:rFonts w:ascii="Times New Roman" w:hAnsi="Times New Roman"/>
                <w:b/>
                <w:lang w:val="ru-RU"/>
              </w:rPr>
              <w:t xml:space="preserve"> участников ГИА-11 в форме ЕГЭ </w:t>
            </w:r>
            <w:r w:rsidRPr="00F000C3">
              <w:rPr>
                <w:rFonts w:ascii="Times New Roman" w:hAnsi="Times New Roman"/>
                <w:b/>
                <w:lang w:val="ru-RU"/>
              </w:rPr>
              <w:t>в 201</w:t>
            </w:r>
            <w:r w:rsidR="00263FE0">
              <w:rPr>
                <w:rFonts w:ascii="Times New Roman" w:hAnsi="Times New Roman"/>
                <w:b/>
                <w:lang w:val="ru-RU"/>
              </w:rPr>
              <w:t>9</w:t>
            </w:r>
            <w:r w:rsidRPr="00F000C3">
              <w:rPr>
                <w:rFonts w:ascii="Times New Roman" w:hAnsi="Times New Roman"/>
                <w:b/>
                <w:lang w:val="ru-RU"/>
              </w:rPr>
              <w:t xml:space="preserve"> году.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Формирование муниципальной части региональной информационно</w:t>
            </w:r>
            <w:r w:rsidR="00263FE0">
              <w:rPr>
                <w:rFonts w:ascii="Times New Roman" w:hAnsi="Times New Roman"/>
                <w:b/>
                <w:lang w:val="ru-RU"/>
              </w:rPr>
              <w:t>й системы (далее – РИС) в части</w:t>
            </w:r>
            <w:r w:rsidRPr="00F000C3">
              <w:rPr>
                <w:rFonts w:ascii="Times New Roman" w:hAnsi="Times New Roman"/>
                <w:b/>
                <w:lang w:val="ru-RU"/>
              </w:rPr>
              <w:t xml:space="preserve"> сос</w:t>
            </w:r>
            <w:r w:rsidR="00263FE0">
              <w:rPr>
                <w:rFonts w:ascii="Times New Roman" w:hAnsi="Times New Roman"/>
                <w:b/>
                <w:lang w:val="ru-RU"/>
              </w:rPr>
              <w:t>тавления списков участников ЕГЭ</w:t>
            </w:r>
            <w:r w:rsidRPr="00F000C3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база данных ответственных за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>организацию и проведение ГИА-11 в ОО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lastRenderedPageBreak/>
              <w:t>сентябрь-октябрь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lastRenderedPageBreak/>
              <w:t>года</w:t>
            </w:r>
            <w:proofErr w:type="spellEnd"/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ДО, ИМЦ, ОО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Своевременное формирование 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РИС в рамках </w:t>
            </w:r>
            <w:r w:rsidR="007F4979" w:rsidRPr="00F000C3">
              <w:rPr>
                <w:rFonts w:ascii="Times New Roman" w:hAnsi="Times New Roman"/>
                <w:lang w:val="ru-RU"/>
              </w:rPr>
              <w:lastRenderedPageBreak/>
              <w:t>организации ГИА-11 в 201</w:t>
            </w:r>
            <w:r w:rsidR="00F60A7C">
              <w:rPr>
                <w:rFonts w:ascii="Times New Roman" w:hAnsi="Times New Roman"/>
                <w:lang w:val="ru-RU"/>
              </w:rPr>
              <w:t>9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2.4.2.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база данных операторов муниципальной части РИС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2.4.5.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база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данных</w:t>
            </w:r>
            <w:proofErr w:type="spellEnd"/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организаторов</w:t>
            </w:r>
            <w:proofErr w:type="spellEnd"/>
            <w:r w:rsidRPr="00F000C3">
              <w:rPr>
                <w:rFonts w:ascii="Times New Roman" w:hAnsi="Times New Roman"/>
              </w:rPr>
              <w:t xml:space="preserve"> ППЭ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декабрь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 – февраль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 в соответствии с периодом проведения ГИА-11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2.4.6.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база данных технических специалистов ППЭ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2.4.7.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база данных членов ПК (экспертов)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2.6.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2.6.1.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Проведение </w:t>
            </w:r>
            <w:r w:rsidR="00263FE0">
              <w:rPr>
                <w:rFonts w:ascii="Times New Roman" w:hAnsi="Times New Roman"/>
                <w:lang w:val="ru-RU"/>
              </w:rPr>
              <w:t xml:space="preserve">пробного сочинения (изложения) </w:t>
            </w:r>
            <w:r w:rsidRPr="00F000C3">
              <w:rPr>
                <w:rFonts w:ascii="Times New Roman" w:hAnsi="Times New Roman"/>
                <w:lang w:val="ru-RU"/>
              </w:rPr>
              <w:t>в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октябрь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ДО, ИМЦ, ОО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Анализ организации и проведения итогового сочинения (изложения) как условия допуска к ГИА-11 в 201</w:t>
            </w:r>
            <w:r w:rsidR="00F60A7C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2.6.2.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Формирование базы данных участников итогового сочинения (изложения) (далее – И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И))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ноябрь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2.6.3.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Внесение изменений в базу данных участников И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январь, апрель, май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за две недели до проведения И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И) в дополнительные сроки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2.6.4.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3578B1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Проведение И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И):</w:t>
            </w:r>
          </w:p>
          <w:p w:rsidR="007F4979" w:rsidRPr="00F000C3" w:rsidRDefault="003578B1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основной срок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-дополнительные сроки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декабр</w:t>
            </w:r>
            <w:r w:rsidR="00263FE0">
              <w:rPr>
                <w:rFonts w:ascii="Times New Roman" w:hAnsi="Times New Roman"/>
                <w:lang w:val="ru-RU"/>
              </w:rPr>
              <w:t>ь</w:t>
            </w:r>
            <w:r w:rsidRPr="00F000C3">
              <w:rPr>
                <w:rFonts w:ascii="Times New Roman" w:hAnsi="Times New Roman"/>
                <w:lang w:val="ru-RU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февраль 201</w:t>
            </w:r>
            <w:r w:rsidR="00263FE0">
              <w:rPr>
                <w:rFonts w:ascii="Times New Roman" w:hAnsi="Times New Roman"/>
                <w:lang w:val="ru-RU"/>
              </w:rPr>
              <w:t xml:space="preserve">9 </w:t>
            </w:r>
            <w:r w:rsidRPr="00F000C3">
              <w:rPr>
                <w:rFonts w:ascii="Times New Roman" w:hAnsi="Times New Roman"/>
                <w:lang w:val="ru-RU"/>
              </w:rPr>
              <w:t>года</w:t>
            </w: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май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2.6.5.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Подготовка аналитических материалов по промежуточным итогам и окончательным результатам проведения И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январь</w:t>
            </w:r>
            <w:proofErr w:type="spellEnd"/>
            <w:r w:rsidRPr="00F000C3">
              <w:rPr>
                <w:rFonts w:ascii="Times New Roman" w:hAnsi="Times New Roman"/>
              </w:rPr>
              <w:t xml:space="preserve">, </w:t>
            </w:r>
            <w:proofErr w:type="spellStart"/>
            <w:r w:rsidRPr="00F000C3">
              <w:rPr>
                <w:rFonts w:ascii="Times New Roman" w:hAnsi="Times New Roman"/>
              </w:rPr>
              <w:t>март</w:t>
            </w:r>
            <w:proofErr w:type="spellEnd"/>
            <w:r w:rsidRPr="00F000C3">
              <w:rPr>
                <w:rFonts w:ascii="Times New Roman" w:hAnsi="Times New Roman"/>
              </w:rPr>
              <w:t xml:space="preserve">, </w:t>
            </w:r>
            <w:proofErr w:type="spellStart"/>
            <w:r w:rsidRPr="00F000C3">
              <w:rPr>
                <w:rFonts w:ascii="Times New Roman" w:hAnsi="Times New Roman"/>
              </w:rPr>
              <w:t>июнь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2.8.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F000C3">
              <w:rPr>
                <w:rFonts w:ascii="Times New Roman" w:hAnsi="Times New Roman"/>
                <w:b/>
              </w:rPr>
              <w:t>Обеспечение</w:t>
            </w:r>
            <w:proofErr w:type="spellEnd"/>
            <w:r w:rsidRPr="00F00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  <w:b/>
              </w:rPr>
              <w:t>межведомственного</w:t>
            </w:r>
            <w:proofErr w:type="spellEnd"/>
            <w:r w:rsidRPr="00F00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  <w:b/>
              </w:rPr>
              <w:t>взаимодействия</w:t>
            </w:r>
            <w:proofErr w:type="spellEnd"/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2.8.1.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Реализация мероприятий, предусмотренных Постановлением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lastRenderedPageBreak/>
              <w:t>Кстовского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муниципального района  "О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Кстовского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муниципального района в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весь период экзаменационной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>кампании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ДО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Результаты самодиагностики уровня организации ЕГЭ в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 в соответствии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с критериями эффективности организационно-технологического обеспечения ЕГЭ (письмо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Рособрнадзора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 от 13.07.2015 № 02-246).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lastRenderedPageBreak/>
              <w:t>2.11.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Участие и привлечение граждан в качестве общественных наблюдателей, организация работы общественных наблюдателей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2.11.1.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7F4979" w:rsidP="00263FE0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Организации работы с родителями обучающихся 8,10 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 xml:space="preserve">. по привлечению  </w:t>
            </w:r>
            <w:r w:rsidRPr="00263FE0">
              <w:rPr>
                <w:rFonts w:ascii="Times New Roman" w:hAnsi="Times New Roman"/>
                <w:lang w:val="ru-RU"/>
              </w:rPr>
              <w:t xml:space="preserve">к работе в качестве общественных наблюдателей </w:t>
            </w:r>
            <w:r w:rsidR="00263FE0" w:rsidRPr="00263FE0">
              <w:rPr>
                <w:rFonts w:ascii="Times New Roman" w:hAnsi="Times New Roman"/>
                <w:lang w:val="ru-RU"/>
              </w:rPr>
              <w:t>в период проведения ГИА</w:t>
            </w:r>
            <w:r w:rsidRPr="00263FE0">
              <w:rPr>
                <w:rFonts w:ascii="Times New Roman" w:hAnsi="Times New Roman"/>
                <w:color w:val="008080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F000C3">
              <w:rPr>
                <w:rFonts w:ascii="Times New Roman" w:hAnsi="Times New Roman"/>
              </w:rPr>
              <w:t>ноябрь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– </w:t>
            </w:r>
            <w:proofErr w:type="spellStart"/>
            <w:r w:rsidRPr="00F000C3">
              <w:rPr>
                <w:rFonts w:ascii="Times New Roman" w:hAnsi="Times New Roman"/>
              </w:rPr>
              <w:t>декабрь</w:t>
            </w:r>
            <w:proofErr w:type="spellEnd"/>
            <w:r w:rsidRPr="00F000C3">
              <w:rPr>
                <w:rFonts w:ascii="Times New Roman" w:hAnsi="Times New Roman"/>
              </w:rPr>
              <w:t xml:space="preserve"> 201</w:t>
            </w:r>
            <w:r w:rsidR="003578B1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3578B1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263FE0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Обеспечение общественного наблюдения за ходом экзаменационной кампании 201</w:t>
            </w:r>
            <w:r w:rsidR="003578B1" w:rsidRPr="00F000C3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  <w:lang w:val="ru-RU"/>
              </w:rPr>
              <w:t xml:space="preserve"> года.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2.12.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Обеспеч</w:t>
            </w:r>
            <w:r w:rsidR="00263FE0">
              <w:rPr>
                <w:rFonts w:ascii="Times New Roman" w:hAnsi="Times New Roman"/>
                <w:b/>
                <w:lang w:val="ru-RU"/>
              </w:rPr>
              <w:t xml:space="preserve">ение организованной подготовки </w:t>
            </w:r>
            <w:r w:rsidRPr="00F000C3">
              <w:rPr>
                <w:rFonts w:ascii="Times New Roman" w:hAnsi="Times New Roman"/>
                <w:b/>
                <w:lang w:val="ru-RU"/>
              </w:rPr>
              <w:t>и качественного проведения ГИА-11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Участие должностных лиц и ответственных за ГИА  в совещаниях по вопросам:</w:t>
            </w:r>
          </w:p>
          <w:p w:rsidR="007F4979" w:rsidRPr="00F000C3" w:rsidRDefault="007F4979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- об итогах проведения экзаменационной кампании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 и задачах по подготовке ГИА в  201</w:t>
            </w:r>
            <w:r w:rsidR="00263FE0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263FE0" w:rsidP="00263FE0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3578B1" w:rsidRPr="00F000C3">
              <w:rPr>
                <w:rFonts w:ascii="Times New Roman" w:hAnsi="Times New Roman"/>
                <w:lang w:val="ru-RU"/>
              </w:rPr>
              <w:t xml:space="preserve">оябрь </w:t>
            </w:r>
            <w:r w:rsidR="007F4979" w:rsidRPr="00F000C3">
              <w:rPr>
                <w:rFonts w:ascii="Times New Roman" w:hAnsi="Times New Roman"/>
              </w:rPr>
              <w:t>201</w:t>
            </w:r>
            <w:r w:rsidR="003578B1" w:rsidRPr="00F000C3">
              <w:rPr>
                <w:rFonts w:ascii="Times New Roman" w:hAnsi="Times New Roman"/>
                <w:lang w:val="ru-RU"/>
              </w:rPr>
              <w:t>7</w:t>
            </w:r>
            <w:r w:rsidR="007F4979"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="007F4979"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ДО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Анализ организации и проведения ГИА-11.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2.12.1.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263FE0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Производственное совещание </w:t>
            </w:r>
            <w:r w:rsidR="00E104BC" w:rsidRPr="00F000C3">
              <w:rPr>
                <w:rFonts w:ascii="Times New Roman" w:hAnsi="Times New Roman"/>
                <w:lang w:val="ru-RU"/>
              </w:rPr>
              <w:t>« О</w:t>
            </w:r>
            <w:r w:rsidR="007F4979" w:rsidRPr="00F000C3">
              <w:rPr>
                <w:rFonts w:ascii="Times New Roman" w:hAnsi="Times New Roman"/>
                <w:lang w:val="ru-RU"/>
              </w:rPr>
              <w:t>б итогах проведения экзаменационной кампании 201</w:t>
            </w:r>
            <w:r w:rsidR="00CC090F">
              <w:rPr>
                <w:rFonts w:ascii="Times New Roman" w:hAnsi="Times New Roman"/>
                <w:lang w:val="ru-RU"/>
              </w:rPr>
              <w:t>8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 года</w:t>
            </w:r>
            <w:r w:rsidR="00CC090F">
              <w:rPr>
                <w:rFonts w:ascii="Times New Roman" w:hAnsi="Times New Roman"/>
                <w:lang w:val="ru-RU"/>
              </w:rPr>
              <w:t xml:space="preserve"> и задачах по подготовке ГИА в </w:t>
            </w:r>
            <w:r w:rsidR="007F4979" w:rsidRPr="00F000C3">
              <w:rPr>
                <w:rFonts w:ascii="Times New Roman" w:hAnsi="Times New Roman"/>
                <w:lang w:val="ru-RU"/>
              </w:rPr>
              <w:t>201</w:t>
            </w:r>
            <w:r w:rsidR="00CC090F">
              <w:rPr>
                <w:rFonts w:ascii="Times New Roman" w:hAnsi="Times New Roman"/>
                <w:lang w:val="ru-RU"/>
              </w:rPr>
              <w:t>9</w:t>
            </w:r>
            <w:r w:rsidR="00E104BC"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00C3">
              <w:rPr>
                <w:rFonts w:ascii="Times New Roman" w:hAnsi="Times New Roman"/>
              </w:rPr>
              <w:t>октябрь-ноябрь</w:t>
            </w:r>
            <w:proofErr w:type="spellEnd"/>
            <w:r w:rsidR="00E104BC" w:rsidRPr="00F000C3">
              <w:rPr>
                <w:rFonts w:ascii="Times New Roman" w:hAnsi="Times New Roman"/>
                <w:lang w:val="ru-RU"/>
              </w:rPr>
              <w:t xml:space="preserve"> </w:t>
            </w:r>
            <w:r w:rsidRPr="00F000C3">
              <w:rPr>
                <w:rFonts w:ascii="Times New Roman" w:hAnsi="Times New Roman"/>
              </w:rPr>
              <w:t>201</w:t>
            </w:r>
            <w:r w:rsidR="00263FE0">
              <w:rPr>
                <w:rFonts w:ascii="Times New Roman" w:hAnsi="Times New Roman"/>
                <w:lang w:val="ru-RU"/>
              </w:rPr>
              <w:t>8</w:t>
            </w:r>
            <w:r w:rsidRPr="00F000C3">
              <w:rPr>
                <w:rFonts w:ascii="Times New Roman" w:hAnsi="Times New Roman"/>
              </w:rPr>
              <w:t xml:space="preserve"> </w:t>
            </w:r>
            <w:proofErr w:type="spellStart"/>
            <w:r w:rsidRPr="00F000C3">
              <w:rPr>
                <w:rFonts w:ascii="Times New Roman" w:hAnsi="Times New Roman"/>
              </w:rPr>
              <w:t>года</w:t>
            </w:r>
            <w:proofErr w:type="spellEnd"/>
          </w:p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F4979" w:rsidRPr="00F000C3" w:rsidRDefault="00E104BC" w:rsidP="00F000C3">
            <w:pPr>
              <w:spacing w:after="0"/>
              <w:jc w:val="both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2.13.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000C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F4979" w:rsidRPr="00F60A7C" w:rsidTr="00AA3C6F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b/>
                <w:highlight w:val="lightGray"/>
              </w:rPr>
              <w:t>VII</w:t>
            </w:r>
            <w:r w:rsidRPr="00F000C3">
              <w:rPr>
                <w:rFonts w:ascii="Times New Roman" w:hAnsi="Times New Roman"/>
                <w:b/>
                <w:highlight w:val="lightGray"/>
                <w:lang w:val="ru-RU"/>
              </w:rPr>
              <w:t>.Мероприятия по информационному сопровождению ГИА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</w:t>
            </w:r>
            <w:r w:rsidR="00CC090F">
              <w:rPr>
                <w:rFonts w:ascii="Times New Roman" w:hAnsi="Times New Roman"/>
                <w:b/>
                <w:lang w:val="ru-RU"/>
              </w:rPr>
              <w:t>9</w:t>
            </w:r>
            <w:r w:rsidRPr="00F000C3">
              <w:rPr>
                <w:rFonts w:ascii="Times New Roman" w:hAnsi="Times New Roman"/>
                <w:b/>
                <w:lang w:val="ru-RU"/>
              </w:rPr>
              <w:t xml:space="preserve"> на официальном сайте администрации </w:t>
            </w:r>
            <w:proofErr w:type="spellStart"/>
            <w:r w:rsidRPr="00F000C3">
              <w:rPr>
                <w:rFonts w:ascii="Times New Roman" w:hAnsi="Times New Roman"/>
                <w:b/>
                <w:lang w:val="ru-RU"/>
              </w:rPr>
              <w:t>Кстовского</w:t>
            </w:r>
            <w:proofErr w:type="spellEnd"/>
            <w:r w:rsidRPr="00F000C3">
              <w:rPr>
                <w:rFonts w:ascii="Times New Roman" w:hAnsi="Times New Roman"/>
                <w:b/>
                <w:lang w:val="ru-RU"/>
              </w:rPr>
              <w:t xml:space="preserve"> муниципального района 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Размещение информации на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официальном сайте </w:t>
            </w:r>
            <w:r w:rsidR="00CC090F">
              <w:rPr>
                <w:rFonts w:ascii="Times New Roman" w:hAnsi="Times New Roman"/>
                <w:lang w:val="ru-RU"/>
              </w:rPr>
              <w:t>школы, в образовательной сети «</w:t>
            </w:r>
            <w:proofErr w:type="spellStart"/>
            <w:r w:rsidRPr="00F000C3">
              <w:rPr>
                <w:rFonts w:ascii="Times New Roman" w:hAnsi="Times New Roman"/>
                <w:lang w:val="ru-RU"/>
              </w:rPr>
              <w:t>Дневник</w:t>
            </w:r>
            <w:proofErr w:type="gramStart"/>
            <w:r w:rsidRPr="00F000C3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F000C3">
              <w:rPr>
                <w:rFonts w:ascii="Times New Roman" w:hAnsi="Times New Roman"/>
                <w:lang w:val="ru-RU"/>
              </w:rPr>
              <w:t>у</w:t>
            </w:r>
            <w:proofErr w:type="spellEnd"/>
            <w:r w:rsidRPr="00F000C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весь период </w:t>
            </w:r>
            <w:r w:rsidRPr="00F000C3">
              <w:rPr>
                <w:rFonts w:ascii="Times New Roman" w:hAnsi="Times New Roman"/>
                <w:lang w:val="ru-RU"/>
              </w:rPr>
              <w:lastRenderedPageBreak/>
              <w:t>проведения экзаменационной кампании 201</w:t>
            </w:r>
            <w:r w:rsidR="00CC090F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E104BC" w:rsidP="00F60A7C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="00F60A7C">
              <w:rPr>
                <w:rFonts w:ascii="Times New Roman" w:hAnsi="Times New Roman"/>
                <w:lang w:val="ru-RU"/>
              </w:rPr>
              <w:t xml:space="preserve">Курманова В.О., 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F4979" w:rsidRPr="00F60A7C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Проведение классных и родительских собраний  по вопросам организации и подготовке выпускников к ГИА, о процедуре проведения экзаменов.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CC090F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7F4979" w:rsidRPr="00F000C3">
              <w:rPr>
                <w:rFonts w:ascii="Times New Roman" w:hAnsi="Times New Roman"/>
              </w:rPr>
              <w:t>оябрь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2018</w:t>
            </w:r>
            <w:r w:rsidR="00E104BC" w:rsidRPr="00F000C3">
              <w:rPr>
                <w:rFonts w:ascii="Times New Roman" w:hAnsi="Times New Roman"/>
                <w:lang w:val="ru-RU"/>
              </w:rPr>
              <w:t xml:space="preserve"> - апрель </w:t>
            </w:r>
            <w:r w:rsidR="007F4979" w:rsidRPr="00F000C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proofErr w:type="spellStart"/>
            <w:r w:rsidR="007F4979" w:rsidRPr="00F000C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 xml:space="preserve"> </w:t>
            </w:r>
            <w:r w:rsidR="00F60A7C">
              <w:rPr>
                <w:rFonts w:ascii="Times New Roman" w:hAnsi="Times New Roman"/>
                <w:lang w:val="ru-RU"/>
              </w:rPr>
              <w:t>Волкова О.А.</w:t>
            </w:r>
            <w:r w:rsidR="00F60A7C">
              <w:rPr>
                <w:rFonts w:ascii="Times New Roman" w:hAnsi="Times New Roman"/>
                <w:lang w:val="ru-RU"/>
              </w:rPr>
              <w:t>, классные руководители</w:t>
            </w: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60A7C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60A7C" w:rsidRDefault="007F4979" w:rsidP="00251EF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Обновление информационных стендов по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CC090F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 2018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60A7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E104BC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BC" w:rsidRPr="00F000C3" w:rsidRDefault="00E104BC" w:rsidP="00251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BC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Организация работы "горячих линий" по вопросам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BC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Октябрь</w:t>
            </w:r>
            <w:r w:rsidR="00CC090F">
              <w:rPr>
                <w:rFonts w:ascii="Times New Roman" w:hAnsi="Times New Roman"/>
                <w:lang w:val="ru-RU"/>
              </w:rPr>
              <w:t xml:space="preserve"> 2018 - июнь 2019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BC" w:rsidRPr="00F000C3" w:rsidRDefault="00F60A7C" w:rsidP="00F000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</w:p>
        </w:tc>
        <w:tc>
          <w:tcPr>
            <w:tcW w:w="4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BC" w:rsidRPr="00F000C3" w:rsidRDefault="00E104BC" w:rsidP="00F000C3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00C3">
              <w:rPr>
                <w:rFonts w:ascii="Times New Roman" w:hAnsi="Times New Roman"/>
                <w:b/>
                <w:lang w:val="ru-RU"/>
              </w:rPr>
              <w:t xml:space="preserve">Организация информирования лиц, привлекаемых к проведению </w:t>
            </w:r>
            <w:r w:rsidRPr="00F000C3">
              <w:rPr>
                <w:rFonts w:ascii="Times New Roman" w:hAnsi="Times New Roman"/>
                <w:b/>
              </w:rPr>
              <w:t>ГИА</w:t>
            </w:r>
          </w:p>
        </w:tc>
      </w:tr>
      <w:tr w:rsidR="007F4979" w:rsidRPr="00F000C3" w:rsidTr="00AA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251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00C3">
              <w:rPr>
                <w:rFonts w:ascii="Times New Roman" w:hAnsi="Times New Roman"/>
              </w:rPr>
              <w:t>5.1.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CC090F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Доведение до </w:t>
            </w:r>
            <w:r w:rsidR="007F4979" w:rsidRPr="00F000C3">
              <w:rPr>
                <w:rFonts w:ascii="Times New Roman" w:hAnsi="Times New Roman"/>
                <w:lang w:val="ru-RU"/>
              </w:rPr>
              <w:t xml:space="preserve">лиц, привлекаемых к проведению ГИА, в том числе общественных наблюдателей, инструкций (памяток) по подготовке и проведению </w:t>
            </w:r>
            <w:r w:rsidR="007F4979" w:rsidRPr="00F000C3">
              <w:rPr>
                <w:rFonts w:ascii="Times New Roman" w:hAnsi="Times New Roman"/>
              </w:rPr>
              <w:t>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CC090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00C3">
              <w:rPr>
                <w:rFonts w:ascii="Times New Roman" w:hAnsi="Times New Roman"/>
                <w:lang w:val="ru-RU"/>
              </w:rPr>
              <w:t>весь период проведения экзаменационной кампании 201</w:t>
            </w:r>
            <w:r w:rsidR="00CC090F">
              <w:rPr>
                <w:rFonts w:ascii="Times New Roman" w:hAnsi="Times New Roman"/>
                <w:lang w:val="ru-RU"/>
              </w:rPr>
              <w:t>9</w:t>
            </w:r>
            <w:r w:rsidRPr="00F000C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F60A7C" w:rsidP="00F00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Волкова О.А.</w:t>
            </w:r>
            <w:bookmarkStart w:id="0" w:name="_GoBack"/>
            <w:bookmarkEnd w:id="0"/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79" w:rsidRPr="00F000C3" w:rsidRDefault="007F4979" w:rsidP="00F000C3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104BC" w:rsidRPr="00F000C3" w:rsidRDefault="00E104BC" w:rsidP="00251EFC">
      <w:pPr>
        <w:spacing w:after="0"/>
        <w:rPr>
          <w:rFonts w:ascii="Times New Roman" w:hAnsi="Times New Roman"/>
          <w:lang w:val="ru-RU"/>
        </w:rPr>
      </w:pPr>
    </w:p>
    <w:p w:rsidR="007F4979" w:rsidRPr="00F000C3" w:rsidRDefault="00E104BC" w:rsidP="00251EFC">
      <w:pPr>
        <w:spacing w:after="0"/>
        <w:rPr>
          <w:rFonts w:ascii="Times New Roman" w:hAnsi="Times New Roman"/>
          <w:lang w:val="ru-RU"/>
        </w:rPr>
      </w:pPr>
      <w:r w:rsidRPr="00F000C3">
        <w:rPr>
          <w:rFonts w:ascii="Times New Roman" w:hAnsi="Times New Roman"/>
          <w:lang w:val="ru-RU"/>
        </w:rPr>
        <w:t xml:space="preserve">Директор                                                                    </w:t>
      </w:r>
      <w:proofErr w:type="spellStart"/>
      <w:r w:rsidRPr="00F000C3">
        <w:rPr>
          <w:rFonts w:ascii="Times New Roman" w:hAnsi="Times New Roman"/>
          <w:lang w:val="ru-RU"/>
        </w:rPr>
        <w:t>Г.В.Ващанова</w:t>
      </w:r>
      <w:proofErr w:type="spellEnd"/>
    </w:p>
    <w:p w:rsidR="00E104BC" w:rsidRPr="00F000C3" w:rsidRDefault="00CC090F" w:rsidP="00251EFC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Исполнитель</w:t>
      </w:r>
      <w:r w:rsidR="00E104BC" w:rsidRPr="00F000C3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Волкова О.А.</w:t>
      </w:r>
    </w:p>
    <w:p w:rsidR="007F4979" w:rsidRPr="00F000C3" w:rsidRDefault="007F4979" w:rsidP="00251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</w:p>
    <w:p w:rsidR="0053211E" w:rsidRPr="00F000C3" w:rsidRDefault="0053211E" w:rsidP="00251EFC">
      <w:pPr>
        <w:spacing w:after="0"/>
        <w:rPr>
          <w:rFonts w:ascii="Times New Roman" w:hAnsi="Times New Roman"/>
        </w:rPr>
      </w:pPr>
    </w:p>
    <w:sectPr w:rsidR="0053211E" w:rsidRPr="00F000C3" w:rsidSect="007F49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146020E"/>
    <w:multiLevelType w:val="hybridMultilevel"/>
    <w:tmpl w:val="4A8C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6956C2"/>
    <w:multiLevelType w:val="multilevel"/>
    <w:tmpl w:val="1E82BA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14426620"/>
    <w:multiLevelType w:val="multilevel"/>
    <w:tmpl w:val="6F347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42F55B1"/>
    <w:multiLevelType w:val="hybridMultilevel"/>
    <w:tmpl w:val="23A0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A773D"/>
    <w:multiLevelType w:val="hybridMultilevel"/>
    <w:tmpl w:val="393E6206"/>
    <w:lvl w:ilvl="0" w:tplc="0E44B7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4C7C88"/>
    <w:multiLevelType w:val="hybridMultilevel"/>
    <w:tmpl w:val="906A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46988"/>
    <w:multiLevelType w:val="multilevel"/>
    <w:tmpl w:val="C2BE7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A83470"/>
    <w:multiLevelType w:val="multilevel"/>
    <w:tmpl w:val="D7546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FC043A"/>
    <w:multiLevelType w:val="hybridMultilevel"/>
    <w:tmpl w:val="9BD25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460AA3"/>
    <w:multiLevelType w:val="multilevel"/>
    <w:tmpl w:val="6C42A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720521"/>
    <w:multiLevelType w:val="multilevel"/>
    <w:tmpl w:val="DCE4A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A40FF6"/>
    <w:multiLevelType w:val="multilevel"/>
    <w:tmpl w:val="F1CA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235D2D"/>
    <w:multiLevelType w:val="multilevel"/>
    <w:tmpl w:val="B86CA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D23A21"/>
    <w:multiLevelType w:val="hybridMultilevel"/>
    <w:tmpl w:val="962A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0E64F9"/>
    <w:multiLevelType w:val="hybridMultilevel"/>
    <w:tmpl w:val="2786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82632"/>
    <w:multiLevelType w:val="hybridMultilevel"/>
    <w:tmpl w:val="B424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12"/>
  </w:num>
  <w:num w:numId="16">
    <w:abstractNumId w:val="34"/>
  </w:num>
  <w:num w:numId="17">
    <w:abstractNumId w:val="33"/>
  </w:num>
  <w:num w:numId="18">
    <w:abstractNumId w:val="30"/>
  </w:num>
  <w:num w:numId="19">
    <w:abstractNumId w:val="39"/>
  </w:num>
  <w:num w:numId="20">
    <w:abstractNumId w:val="29"/>
  </w:num>
  <w:num w:numId="21">
    <w:abstractNumId w:val="32"/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1"/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5"/>
  </w:num>
  <w:num w:numId="42">
    <w:abstractNumId w:val="20"/>
  </w:num>
  <w:num w:numId="43">
    <w:abstractNumId w:val="36"/>
  </w:num>
  <w:num w:numId="44">
    <w:abstractNumId w:val="23"/>
  </w:num>
  <w:num w:numId="45">
    <w:abstractNumId w:val="18"/>
  </w:num>
  <w:num w:numId="46">
    <w:abstractNumId w:val="44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9"/>
    <w:rsid w:val="00251EFC"/>
    <w:rsid w:val="00263FE0"/>
    <w:rsid w:val="003578B1"/>
    <w:rsid w:val="0053211E"/>
    <w:rsid w:val="006D2D24"/>
    <w:rsid w:val="007F4979"/>
    <w:rsid w:val="00CA1FE4"/>
    <w:rsid w:val="00CC090F"/>
    <w:rsid w:val="00D50675"/>
    <w:rsid w:val="00E104BC"/>
    <w:rsid w:val="00F000C3"/>
    <w:rsid w:val="00F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9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F49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9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9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9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7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97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97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97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97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97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F497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F497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F497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F497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F497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F497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F497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F497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7F4979"/>
    <w:pPr>
      <w:ind w:left="720"/>
      <w:contextualSpacing/>
    </w:pPr>
  </w:style>
  <w:style w:type="paragraph" w:styleId="a4">
    <w:name w:val="No Spacing"/>
    <w:uiPriority w:val="1"/>
    <w:qFormat/>
    <w:rsid w:val="007F497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79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rsid w:val="007F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7F4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F497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val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7F4979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F497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F49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7F497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49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e">
    <w:name w:val="Strong"/>
    <w:uiPriority w:val="99"/>
    <w:qFormat/>
    <w:rsid w:val="007F4979"/>
    <w:rPr>
      <w:b/>
      <w:bCs/>
    </w:rPr>
  </w:style>
  <w:style w:type="character" w:styleId="af">
    <w:name w:val="Emphasis"/>
    <w:uiPriority w:val="20"/>
    <w:qFormat/>
    <w:rsid w:val="007F497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F497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F4979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F49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7F497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2">
    <w:name w:val="Subtle Emphasis"/>
    <w:uiPriority w:val="19"/>
    <w:qFormat/>
    <w:rsid w:val="007F4979"/>
    <w:rPr>
      <w:i/>
      <w:iCs/>
      <w:color w:val="808080"/>
    </w:rPr>
  </w:style>
  <w:style w:type="character" w:styleId="af3">
    <w:name w:val="Intense Emphasis"/>
    <w:uiPriority w:val="21"/>
    <w:qFormat/>
    <w:rsid w:val="007F4979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7F4979"/>
    <w:rPr>
      <w:smallCaps/>
      <w:color w:val="C0504D"/>
      <w:u w:val="single"/>
    </w:rPr>
  </w:style>
  <w:style w:type="character" w:styleId="af5">
    <w:name w:val="Intense Reference"/>
    <w:uiPriority w:val="32"/>
    <w:qFormat/>
    <w:rsid w:val="007F4979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7F497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F4979"/>
    <w:pPr>
      <w:outlineLvl w:val="9"/>
    </w:pPr>
  </w:style>
  <w:style w:type="paragraph" w:styleId="af8">
    <w:name w:val="header"/>
    <w:basedOn w:val="a"/>
    <w:link w:val="af9"/>
    <w:unhideWhenUsed/>
    <w:rsid w:val="007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7F4979"/>
    <w:rPr>
      <w:rFonts w:ascii="Calibri" w:eastAsia="Times New Roman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7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F4979"/>
    <w:rPr>
      <w:rFonts w:ascii="Calibri" w:eastAsia="Times New Roman" w:hAnsi="Calibri" w:cs="Times New Roman"/>
      <w:lang w:val="en-US" w:bidi="en-US"/>
    </w:rPr>
  </w:style>
  <w:style w:type="paragraph" w:customStyle="1" w:styleId="11">
    <w:name w:val="Без интервала1"/>
    <w:rsid w:val="007F49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ody Text"/>
    <w:basedOn w:val="a"/>
    <w:link w:val="afd"/>
    <w:rsid w:val="007F4979"/>
    <w:pPr>
      <w:suppressAutoHyphens/>
      <w:spacing w:after="0" w:line="240" w:lineRule="auto"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afd">
    <w:name w:val="Основной текст Знак"/>
    <w:basedOn w:val="a0"/>
    <w:link w:val="afc"/>
    <w:rsid w:val="007F49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">
    <w:name w:val="Style3"/>
    <w:basedOn w:val="a"/>
    <w:rsid w:val="007F4979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7F4979"/>
    <w:rPr>
      <w:rFonts w:ascii="Times New Roman" w:hAnsi="Times New Roman" w:cs="Times New Roman"/>
      <w:sz w:val="26"/>
      <w:szCs w:val="26"/>
    </w:rPr>
  </w:style>
  <w:style w:type="character" w:customStyle="1" w:styleId="articleseparator">
    <w:name w:val="article_separator"/>
    <w:rsid w:val="007F4979"/>
    <w:rPr>
      <w:vanish w:val="0"/>
      <w:webHidden w:val="0"/>
      <w:specVanish w:val="0"/>
    </w:rPr>
  </w:style>
  <w:style w:type="paragraph" w:styleId="afe">
    <w:name w:val="Body Text Indent"/>
    <w:basedOn w:val="a"/>
    <w:link w:val="aff"/>
    <w:uiPriority w:val="99"/>
    <w:semiHidden/>
    <w:unhideWhenUsed/>
    <w:rsid w:val="007F497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F4979"/>
    <w:rPr>
      <w:rFonts w:ascii="Calibri" w:eastAsia="Times New Roman" w:hAnsi="Calibri" w:cs="Times New Roman"/>
      <w:lang w:val="en-US" w:bidi="en-US"/>
    </w:rPr>
  </w:style>
  <w:style w:type="paragraph" w:customStyle="1" w:styleId="msonormalcxspmiddle">
    <w:name w:val="msonormalcxspmiddle"/>
    <w:basedOn w:val="a"/>
    <w:rsid w:val="007F4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0">
    <w:name w:val="page number"/>
    <w:rsid w:val="007F4979"/>
  </w:style>
  <w:style w:type="paragraph" w:customStyle="1" w:styleId="aff1">
    <w:name w:val="Знак Знак Знак Знак"/>
    <w:basedOn w:val="a"/>
    <w:rsid w:val="007F497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apple-converted-space">
    <w:name w:val="apple-converted-space"/>
    <w:rsid w:val="007F4979"/>
  </w:style>
  <w:style w:type="paragraph" w:customStyle="1" w:styleId="12">
    <w:name w:val="Обычный1"/>
    <w:uiPriority w:val="99"/>
    <w:rsid w:val="007F49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WW8Num3z2">
    <w:name w:val="WW8Num3z2"/>
    <w:rsid w:val="007F497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9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F49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9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9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9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7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97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97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97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97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97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F497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F497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F497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F497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F497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F497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F497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F497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7F4979"/>
    <w:pPr>
      <w:ind w:left="720"/>
      <w:contextualSpacing/>
    </w:pPr>
  </w:style>
  <w:style w:type="paragraph" w:styleId="a4">
    <w:name w:val="No Spacing"/>
    <w:uiPriority w:val="1"/>
    <w:qFormat/>
    <w:rsid w:val="007F497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79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rsid w:val="007F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7F4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F497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val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7F4979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F497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F49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7F497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49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e">
    <w:name w:val="Strong"/>
    <w:uiPriority w:val="99"/>
    <w:qFormat/>
    <w:rsid w:val="007F4979"/>
    <w:rPr>
      <w:b/>
      <w:bCs/>
    </w:rPr>
  </w:style>
  <w:style w:type="character" w:styleId="af">
    <w:name w:val="Emphasis"/>
    <w:uiPriority w:val="20"/>
    <w:qFormat/>
    <w:rsid w:val="007F497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F497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F4979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F49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7F497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2">
    <w:name w:val="Subtle Emphasis"/>
    <w:uiPriority w:val="19"/>
    <w:qFormat/>
    <w:rsid w:val="007F4979"/>
    <w:rPr>
      <w:i/>
      <w:iCs/>
      <w:color w:val="808080"/>
    </w:rPr>
  </w:style>
  <w:style w:type="character" w:styleId="af3">
    <w:name w:val="Intense Emphasis"/>
    <w:uiPriority w:val="21"/>
    <w:qFormat/>
    <w:rsid w:val="007F4979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7F4979"/>
    <w:rPr>
      <w:smallCaps/>
      <w:color w:val="C0504D"/>
      <w:u w:val="single"/>
    </w:rPr>
  </w:style>
  <w:style w:type="character" w:styleId="af5">
    <w:name w:val="Intense Reference"/>
    <w:uiPriority w:val="32"/>
    <w:qFormat/>
    <w:rsid w:val="007F4979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7F497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F4979"/>
    <w:pPr>
      <w:outlineLvl w:val="9"/>
    </w:pPr>
  </w:style>
  <w:style w:type="paragraph" w:styleId="af8">
    <w:name w:val="header"/>
    <w:basedOn w:val="a"/>
    <w:link w:val="af9"/>
    <w:unhideWhenUsed/>
    <w:rsid w:val="007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7F4979"/>
    <w:rPr>
      <w:rFonts w:ascii="Calibri" w:eastAsia="Times New Roman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7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F4979"/>
    <w:rPr>
      <w:rFonts w:ascii="Calibri" w:eastAsia="Times New Roman" w:hAnsi="Calibri" w:cs="Times New Roman"/>
      <w:lang w:val="en-US" w:bidi="en-US"/>
    </w:rPr>
  </w:style>
  <w:style w:type="paragraph" w:customStyle="1" w:styleId="11">
    <w:name w:val="Без интервала1"/>
    <w:rsid w:val="007F49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ody Text"/>
    <w:basedOn w:val="a"/>
    <w:link w:val="afd"/>
    <w:rsid w:val="007F4979"/>
    <w:pPr>
      <w:suppressAutoHyphens/>
      <w:spacing w:after="0" w:line="240" w:lineRule="auto"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afd">
    <w:name w:val="Основной текст Знак"/>
    <w:basedOn w:val="a0"/>
    <w:link w:val="afc"/>
    <w:rsid w:val="007F49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">
    <w:name w:val="Style3"/>
    <w:basedOn w:val="a"/>
    <w:rsid w:val="007F4979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7F4979"/>
    <w:rPr>
      <w:rFonts w:ascii="Times New Roman" w:hAnsi="Times New Roman" w:cs="Times New Roman"/>
      <w:sz w:val="26"/>
      <w:szCs w:val="26"/>
    </w:rPr>
  </w:style>
  <w:style w:type="character" w:customStyle="1" w:styleId="articleseparator">
    <w:name w:val="article_separator"/>
    <w:rsid w:val="007F4979"/>
    <w:rPr>
      <w:vanish w:val="0"/>
      <w:webHidden w:val="0"/>
      <w:specVanish w:val="0"/>
    </w:rPr>
  </w:style>
  <w:style w:type="paragraph" w:styleId="afe">
    <w:name w:val="Body Text Indent"/>
    <w:basedOn w:val="a"/>
    <w:link w:val="aff"/>
    <w:uiPriority w:val="99"/>
    <w:semiHidden/>
    <w:unhideWhenUsed/>
    <w:rsid w:val="007F497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F4979"/>
    <w:rPr>
      <w:rFonts w:ascii="Calibri" w:eastAsia="Times New Roman" w:hAnsi="Calibri" w:cs="Times New Roman"/>
      <w:lang w:val="en-US" w:bidi="en-US"/>
    </w:rPr>
  </w:style>
  <w:style w:type="paragraph" w:customStyle="1" w:styleId="msonormalcxspmiddle">
    <w:name w:val="msonormalcxspmiddle"/>
    <w:basedOn w:val="a"/>
    <w:rsid w:val="007F4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0">
    <w:name w:val="page number"/>
    <w:rsid w:val="007F4979"/>
  </w:style>
  <w:style w:type="paragraph" w:customStyle="1" w:styleId="aff1">
    <w:name w:val="Знак Знак Знак Знак"/>
    <w:basedOn w:val="a"/>
    <w:rsid w:val="007F497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apple-converted-space">
    <w:name w:val="apple-converted-space"/>
    <w:rsid w:val="007F4979"/>
  </w:style>
  <w:style w:type="paragraph" w:customStyle="1" w:styleId="12">
    <w:name w:val="Обычный1"/>
    <w:uiPriority w:val="99"/>
    <w:rsid w:val="007F49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WW8Num3z2">
    <w:name w:val="WW8Num3z2"/>
    <w:rsid w:val="007F4979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2018-12-03T07:31:00Z</cp:lastPrinted>
  <dcterms:created xsi:type="dcterms:W3CDTF">2018-09-09T19:04:00Z</dcterms:created>
  <dcterms:modified xsi:type="dcterms:W3CDTF">2018-12-03T07:31:00Z</dcterms:modified>
</cp:coreProperties>
</file>